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5" w:rsidRDefault="00F56A05" w:rsidP="00D96BE9">
      <w:pPr>
        <w:rPr>
          <w:rFonts w:ascii="Verdana" w:hAnsi="Verdana" w:cs="Arial"/>
          <w:b/>
          <w:u w:val="single"/>
          <w:lang w:val="en-GB"/>
        </w:rPr>
      </w:pPr>
    </w:p>
    <w:p w:rsidR="00E37AF3" w:rsidRPr="007C714F" w:rsidRDefault="00E37AF3" w:rsidP="00F56A05">
      <w:pPr>
        <w:rPr>
          <w:rFonts w:ascii="Verdana" w:hAnsi="Verdana" w:cs="Arial"/>
        </w:rPr>
      </w:pPr>
      <w:r w:rsidRPr="007C714F">
        <w:rPr>
          <w:rFonts w:ascii="Verdana" w:hAnsi="Verdana" w:cs="Arial"/>
          <w:b/>
          <w:u w:val="single"/>
        </w:rPr>
        <w:t>Lehrwerk:</w:t>
      </w:r>
      <w:r w:rsidRPr="007C714F">
        <w:rPr>
          <w:rFonts w:ascii="Verdana" w:hAnsi="Verdana" w:cs="Arial"/>
          <w:b/>
        </w:rPr>
        <w:t xml:space="preserve"> </w:t>
      </w:r>
      <w:r w:rsidRPr="007C714F">
        <w:rPr>
          <w:rFonts w:ascii="Verdana" w:hAnsi="Verdana" w:cs="Arial"/>
        </w:rPr>
        <w:tab/>
      </w:r>
      <w:proofErr w:type="spellStart"/>
      <w:r w:rsidR="00F972B8" w:rsidRPr="007C714F">
        <w:rPr>
          <w:rFonts w:ascii="Verdana" w:hAnsi="Verdana" w:cs="Arial"/>
        </w:rPr>
        <w:t>Camden</w:t>
      </w:r>
      <w:proofErr w:type="spellEnd"/>
      <w:r w:rsidR="00F972B8" w:rsidRPr="007C714F">
        <w:rPr>
          <w:rFonts w:ascii="Verdana" w:hAnsi="Verdana" w:cs="Arial"/>
        </w:rPr>
        <w:t xml:space="preserve"> Town</w:t>
      </w:r>
      <w:r w:rsidR="00440E80" w:rsidRPr="007C714F">
        <w:rPr>
          <w:rFonts w:ascii="Verdana" w:hAnsi="Verdana" w:cs="Arial"/>
        </w:rPr>
        <w:t xml:space="preserve"> – A2</w:t>
      </w:r>
      <w:r w:rsidR="00774340" w:rsidRPr="007C714F">
        <w:rPr>
          <w:rFonts w:ascii="Verdana" w:hAnsi="Verdana" w:cs="Arial"/>
        </w:rPr>
        <w:t xml:space="preserve"> (</w:t>
      </w:r>
      <w:proofErr w:type="spellStart"/>
      <w:r w:rsidR="00F972B8" w:rsidRPr="007C714F">
        <w:rPr>
          <w:rFonts w:ascii="Verdana" w:hAnsi="Verdana" w:cs="Arial"/>
        </w:rPr>
        <w:t>Diesterweg</w:t>
      </w:r>
      <w:proofErr w:type="spellEnd"/>
      <w:r w:rsidR="00774340" w:rsidRPr="007C714F">
        <w:rPr>
          <w:rFonts w:ascii="Verdana" w:hAnsi="Verdana" w:cs="Arial"/>
        </w:rPr>
        <w:t>)</w:t>
      </w:r>
    </w:p>
    <w:p w:rsidR="008639FE" w:rsidRPr="007C714F" w:rsidRDefault="008639FE" w:rsidP="00F56A05">
      <w:pPr>
        <w:rPr>
          <w:rFonts w:ascii="Verdana" w:hAnsi="Verdana" w:cs="Arial"/>
        </w:rPr>
      </w:pPr>
    </w:p>
    <w:p w:rsidR="00440E80" w:rsidRPr="007C714F" w:rsidRDefault="00440E80" w:rsidP="00F56A05">
      <w:pPr>
        <w:rPr>
          <w:rFonts w:ascii="Verdana" w:hAnsi="Verdana" w:cs="Arial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1984"/>
        <w:gridCol w:w="1843"/>
        <w:gridCol w:w="2552"/>
      </w:tblGrid>
      <w:tr w:rsidR="008639FE" w:rsidRPr="009B786B" w:rsidTr="007C714F">
        <w:tc>
          <w:tcPr>
            <w:tcW w:w="2693" w:type="dxa"/>
            <w:shd w:val="clear" w:color="auto" w:fill="auto"/>
          </w:tcPr>
          <w:p w:rsidR="008639FE" w:rsidRPr="009B786B" w:rsidRDefault="008639FE" w:rsidP="009B786B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proofErr w:type="spellStart"/>
            <w:r w:rsidRPr="009B786B">
              <w:rPr>
                <w:rFonts w:ascii="Verdana" w:hAnsi="Verdana" w:cs="Arial"/>
                <w:b/>
                <w:lang w:val="en-GB"/>
              </w:rPr>
              <w:t>Themen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8639FE" w:rsidRPr="008639FE" w:rsidRDefault="008639FE" w:rsidP="009B786B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639FE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Kommunikative</w:t>
            </w:r>
            <w:proofErr w:type="spellEnd"/>
            <w:r w:rsidRPr="008639FE">
              <w:rPr>
                <w:rFonts w:ascii="Verdana" w:hAnsi="Verdana" w:cs="Arial"/>
                <w:b/>
                <w:lang w:val="en-GB"/>
              </w:rPr>
              <w:t xml:space="preserve"> und </w:t>
            </w: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interkulturelle</w:t>
            </w:r>
            <w:proofErr w:type="spellEnd"/>
            <w:r w:rsidRPr="008639FE">
              <w:rPr>
                <w:rFonts w:ascii="Verdana" w:hAnsi="Verdana" w:cs="Arial"/>
                <w:b/>
                <w:lang w:val="en-GB"/>
              </w:rPr>
              <w:t xml:space="preserve"> </w:t>
            </w: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Kompetenzen</w:t>
            </w:r>
            <w:proofErr w:type="spellEnd"/>
          </w:p>
        </w:tc>
        <w:tc>
          <w:tcPr>
            <w:tcW w:w="1984" w:type="dxa"/>
          </w:tcPr>
          <w:p w:rsidR="008639FE" w:rsidRPr="008639FE" w:rsidRDefault="008639FE" w:rsidP="00665A1C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Wortfelder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39FE" w:rsidRPr="008639FE" w:rsidRDefault="008639FE" w:rsidP="00F972B8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639FE">
              <w:rPr>
                <w:rFonts w:ascii="Verdana" w:hAnsi="Verdana" w:cs="Arial"/>
                <w:b/>
                <w:lang w:val="en-GB"/>
              </w:rPr>
              <w:t>Grammatik</w:t>
            </w:r>
          </w:p>
        </w:tc>
        <w:tc>
          <w:tcPr>
            <w:tcW w:w="2552" w:type="dxa"/>
          </w:tcPr>
          <w:p w:rsidR="008639FE" w:rsidRPr="008639FE" w:rsidRDefault="008639FE" w:rsidP="009B786B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Methodische</w:t>
            </w:r>
            <w:proofErr w:type="spellEnd"/>
            <w:r w:rsidRPr="008639FE">
              <w:rPr>
                <w:rFonts w:ascii="Verdana" w:hAnsi="Verdana" w:cs="Arial"/>
                <w:b/>
                <w:lang w:val="en-GB"/>
              </w:rPr>
              <w:t xml:space="preserve"> </w:t>
            </w: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Kompetenzen</w:t>
            </w:r>
            <w:proofErr w:type="spellEnd"/>
            <w:r w:rsidRPr="008639FE">
              <w:rPr>
                <w:rFonts w:ascii="Verdana" w:hAnsi="Verdana" w:cs="Arial"/>
                <w:b/>
                <w:lang w:val="en-GB"/>
              </w:rPr>
              <w:t xml:space="preserve"> (</w:t>
            </w:r>
            <w:proofErr w:type="spellStart"/>
            <w:r w:rsidRPr="008639FE">
              <w:rPr>
                <w:rFonts w:ascii="Verdana" w:hAnsi="Verdana" w:cs="Arial"/>
                <w:b/>
                <w:lang w:val="en-GB"/>
              </w:rPr>
              <w:t>Schwerpunkte</w:t>
            </w:r>
            <w:proofErr w:type="spellEnd"/>
            <w:r w:rsidRPr="008639FE">
              <w:rPr>
                <w:rFonts w:ascii="Verdana" w:hAnsi="Verdana" w:cs="Arial"/>
                <w:b/>
                <w:lang w:val="en-GB"/>
              </w:rPr>
              <w:t>)</w:t>
            </w:r>
          </w:p>
        </w:tc>
      </w:tr>
      <w:tr w:rsidR="008639FE" w:rsidRPr="009B786B" w:rsidTr="007C714F">
        <w:tc>
          <w:tcPr>
            <w:tcW w:w="2693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>Theme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1:</w:t>
            </w:r>
            <w:r w:rsidRPr="007C714F">
              <w:rPr>
                <w:rFonts w:ascii="Verdana" w:hAnsi="Verdana"/>
                <w:b/>
                <w:sz w:val="18"/>
                <w:szCs w:val="18"/>
              </w:rPr>
              <w:t xml:space="preserve"> After </w:t>
            </w: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</w:rPr>
              <w:t>the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</w:rPr>
              <w:t>holidays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(</w:t>
            </w:r>
            <w:r w:rsidR="007C714F" w:rsidRPr="007C714F">
              <w:rPr>
                <w:rFonts w:ascii="Verdana" w:hAnsi="Verdana"/>
                <w:sz w:val="18"/>
                <w:szCs w:val="18"/>
              </w:rPr>
              <w:t>Nach den Ferien; Ferienerlebnisse;</w:t>
            </w:r>
            <w:r w:rsidRPr="007C714F">
              <w:rPr>
                <w:rFonts w:ascii="Verdana" w:hAnsi="Verdana"/>
                <w:sz w:val="18"/>
                <w:szCs w:val="18"/>
              </w:rPr>
              <w:t xml:space="preserve"> Probleme an der Schule)</w:t>
            </w:r>
          </w:p>
        </w:tc>
        <w:tc>
          <w:tcPr>
            <w:tcW w:w="6663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Ferienwörter sammeln, Vermutungen anstellen und überprüfen, Vorlieben ausdrücken und begründen; </w:t>
            </w:r>
          </w:p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Informationen sammeln, ein Ereignis nacherzählen, eine Diskussion führen, Dinge vergleichen; </w:t>
            </w:r>
          </w:p>
          <w:p w:rsidR="008639FE" w:rsidRPr="008639FE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Ideen sammeln, Gefühle ausdrücken, sich entschuldigen, einen Dialog vervollständigen, Zustimmung / Ablehnung ausdrücken</w:t>
            </w:r>
          </w:p>
        </w:tc>
        <w:tc>
          <w:tcPr>
            <w:tcW w:w="1984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Ferien; </w:t>
            </w:r>
          </w:p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Einkaufen; </w:t>
            </w:r>
          </w:p>
          <w:p w:rsidR="008639FE" w:rsidRPr="008639FE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Schule</w:t>
            </w:r>
          </w:p>
        </w:tc>
        <w:tc>
          <w:tcPr>
            <w:tcW w:w="1843" w:type="dxa"/>
            <w:shd w:val="clear" w:color="auto" w:fill="auto"/>
          </w:tcPr>
          <w:p w:rsidR="008639FE" w:rsidRPr="007C714F" w:rsidRDefault="008639FE" w:rsidP="00447FEF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C714F">
              <w:rPr>
                <w:rFonts w:ascii="Verdana" w:hAnsi="Verdana"/>
                <w:sz w:val="16"/>
                <w:szCs w:val="16"/>
              </w:rPr>
              <w:t xml:space="preserve">Wiederholung / Festigung </w:t>
            </w:r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simple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present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/ simple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past</w:t>
            </w:r>
            <w:proofErr w:type="spellEnd"/>
            <w:r w:rsidRPr="007C714F">
              <w:rPr>
                <w:rFonts w:ascii="Verdana" w:hAnsi="Verdana"/>
                <w:sz w:val="16"/>
                <w:szCs w:val="16"/>
              </w:rPr>
              <w:t>, Steigerung von Adjektiven</w:t>
            </w:r>
          </w:p>
        </w:tc>
        <w:tc>
          <w:tcPr>
            <w:tcW w:w="2552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US"/>
              </w:rPr>
              <w:t>Speaking, listening, writing, reading</w:t>
            </w:r>
          </w:p>
        </w:tc>
      </w:tr>
      <w:tr w:rsidR="008639FE" w:rsidRPr="009B786B" w:rsidTr="007C714F">
        <w:tc>
          <w:tcPr>
            <w:tcW w:w="2693" w:type="dxa"/>
            <w:shd w:val="clear" w:color="auto" w:fill="auto"/>
          </w:tcPr>
          <w:p w:rsidR="007C714F" w:rsidRDefault="008639FE" w:rsidP="00447FEF">
            <w:pPr>
              <w:spacing w:line="312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714F">
              <w:rPr>
                <w:rFonts w:ascii="Verdana" w:hAnsi="Verdana"/>
                <w:b/>
                <w:sz w:val="18"/>
                <w:szCs w:val="18"/>
                <w:u w:val="single"/>
                <w:lang w:val="en-GB"/>
              </w:rPr>
              <w:t>Theme 2: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Let’s get the party started </w:t>
            </w:r>
          </w:p>
          <w:p w:rsidR="007C714F" w:rsidRPr="007C714F" w:rsidRDefault="007C714F" w:rsidP="00447FEF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(Feiertage und Festivitäten;</w:t>
            </w:r>
            <w:r w:rsidR="008639FE" w:rsidRPr="007C714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C714F" w:rsidRPr="007C714F" w:rsidRDefault="008639FE" w:rsidP="007C714F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eine Party vorbereiten</w:t>
            </w:r>
            <w:r w:rsidR="007C714F" w:rsidRPr="007C714F">
              <w:rPr>
                <w:rFonts w:ascii="Verdana" w:hAnsi="Verdana"/>
                <w:sz w:val="18"/>
                <w:szCs w:val="18"/>
              </w:rPr>
              <w:t>;</w:t>
            </w:r>
          </w:p>
          <w:p w:rsidR="008639FE" w:rsidRPr="009B786B" w:rsidRDefault="008639FE" w:rsidP="007C714F">
            <w:pPr>
              <w:spacing w:line="312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714F">
              <w:rPr>
                <w:rFonts w:ascii="Verdana" w:hAnsi="Verdana"/>
                <w:sz w:val="18"/>
                <w:szCs w:val="18"/>
                <w:lang w:val="en-GB"/>
              </w:rPr>
              <w:t>Party)</w:t>
            </w:r>
          </w:p>
        </w:tc>
        <w:tc>
          <w:tcPr>
            <w:tcW w:w="6663" w:type="dxa"/>
            <w:shd w:val="clear" w:color="auto" w:fill="auto"/>
          </w:tcPr>
          <w:p w:rsidR="007C714F" w:rsidRDefault="008639FE" w:rsidP="00227B6A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Notizen anfertigen, über Feiertage sprechen, Arbeitsergebnisse präsentieren, eine Auswahl treffen und begründen; </w:t>
            </w:r>
          </w:p>
          <w:p w:rsidR="007C714F" w:rsidRDefault="008639FE" w:rsidP="00227B6A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Partys sprechen, Reaktionen beschreiben, über zukünftige Ereignisse sprechen, Vorschläge machen; </w:t>
            </w:r>
          </w:p>
          <w:p w:rsidR="008639FE" w:rsidRPr="008639FE" w:rsidRDefault="008639FE" w:rsidP="00227B6A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Hoffnungen und Erwartungen ausdrücken, Bedingungen ausdrücken, eine Geschichte mit verteilten Rollen lesen, eine Geschichte nacherzählen</w:t>
            </w:r>
          </w:p>
        </w:tc>
        <w:tc>
          <w:tcPr>
            <w:tcW w:w="1984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Feiertage und Festivitäten; </w:t>
            </w:r>
          </w:p>
          <w:p w:rsidR="008639FE" w:rsidRPr="008639FE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Partys</w:t>
            </w:r>
          </w:p>
        </w:tc>
        <w:tc>
          <w:tcPr>
            <w:tcW w:w="1843" w:type="dxa"/>
            <w:shd w:val="clear" w:color="auto" w:fill="auto"/>
          </w:tcPr>
          <w:p w:rsidR="008639FE" w:rsidRPr="008639FE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GB"/>
              </w:rPr>
              <w:t>Will future</w:t>
            </w:r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Bedingungssätze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Typ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2552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US"/>
              </w:rPr>
              <w:t>Reading, listening, writing, mediation</w:t>
            </w:r>
          </w:p>
        </w:tc>
      </w:tr>
      <w:tr w:rsidR="008639FE" w:rsidRPr="007C714F" w:rsidTr="007C714F">
        <w:tc>
          <w:tcPr>
            <w:tcW w:w="2693" w:type="dxa"/>
            <w:shd w:val="clear" w:color="auto" w:fill="auto"/>
          </w:tcPr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>Theme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3:</w:t>
            </w:r>
            <w:r w:rsidRPr="007C714F">
              <w:rPr>
                <w:rFonts w:ascii="Verdana" w:hAnsi="Verdana"/>
                <w:b/>
                <w:sz w:val="18"/>
                <w:szCs w:val="18"/>
              </w:rPr>
              <w:t xml:space="preserve"> London</w:t>
            </w:r>
            <w:r w:rsidR="007C71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C714F" w:rsidRPr="007C714F">
              <w:rPr>
                <w:rFonts w:ascii="Verdana" w:hAnsi="Verdana"/>
                <w:sz w:val="18"/>
                <w:szCs w:val="18"/>
              </w:rPr>
              <w:t>(Sehenswürdigkeiten in London;</w:t>
            </w:r>
          </w:p>
          <w:p w:rsidR="007C714F" w:rsidRPr="007C714F" w:rsidRDefault="007C714F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einen Besuch in London planen;</w:t>
            </w:r>
          </w:p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eine Wegbeschreibung geben)</w:t>
            </w:r>
          </w:p>
        </w:tc>
        <w:tc>
          <w:tcPr>
            <w:tcW w:w="6663" w:type="dxa"/>
            <w:shd w:val="clear" w:color="auto" w:fill="auto"/>
          </w:tcPr>
          <w:p w:rsidR="007C714F" w:rsidRDefault="008639FE" w:rsidP="00A50C89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Eine kurze Aussage treffen, Detailinformationen notieren, über Sehenswürdigkeiten sprechen; </w:t>
            </w:r>
          </w:p>
          <w:p w:rsidR="007C714F" w:rsidRDefault="008639FE" w:rsidP="00A50C89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einem Internetchat Informationen entnehmen, ausdrücken, was man gerne tun würde, beschreiben, was man schon einmal getan / nicht getan hat, ein Wortfeld zusammenstellen; </w:t>
            </w:r>
          </w:p>
          <w:p w:rsidR="008639FE" w:rsidRPr="008639FE" w:rsidRDefault="008639FE" w:rsidP="00A50C89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über Erfahrungen sprechen, nach dem Weg fragen, eine Wegbeschreibung geben, eine Person beschreiben)</w:t>
            </w:r>
          </w:p>
        </w:tc>
        <w:tc>
          <w:tcPr>
            <w:tcW w:w="1984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Sehenswürdigkeiten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; </w:t>
            </w:r>
          </w:p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Reisen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; </w:t>
            </w:r>
          </w:p>
          <w:p w:rsidR="008639FE" w:rsidRPr="008639FE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Wegbeschreibung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39FE" w:rsidRPr="007C714F" w:rsidRDefault="008639FE" w:rsidP="00447FEF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C714F">
              <w:rPr>
                <w:rFonts w:ascii="Verdana" w:hAnsi="Verdana"/>
                <w:sz w:val="16"/>
                <w:szCs w:val="16"/>
              </w:rPr>
              <w:t xml:space="preserve">Wiederholung Steigerung von Adjektiven,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present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perfect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7C714F">
              <w:rPr>
                <w:rFonts w:ascii="Verdana" w:hAnsi="Verdana"/>
                <w:sz w:val="16"/>
                <w:szCs w:val="16"/>
              </w:rPr>
              <w:t xml:space="preserve"> Relativsätze</w:t>
            </w:r>
          </w:p>
        </w:tc>
        <w:tc>
          <w:tcPr>
            <w:tcW w:w="2552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GB"/>
              </w:rPr>
              <w:t>Speaking, listening, writing, mediation, reading, how to work with a (bilingual) dictionary</w:t>
            </w:r>
          </w:p>
        </w:tc>
      </w:tr>
    </w:tbl>
    <w:p w:rsidR="008639FE" w:rsidRPr="007C714F" w:rsidRDefault="008639FE">
      <w:pPr>
        <w:rPr>
          <w:lang w:val="en-US"/>
        </w:rPr>
      </w:pPr>
    </w:p>
    <w:p w:rsidR="008639FE" w:rsidRPr="007C714F" w:rsidRDefault="008639FE">
      <w:pPr>
        <w:rPr>
          <w:lang w:val="en-US"/>
        </w:rPr>
      </w:pPr>
    </w:p>
    <w:p w:rsidR="008639FE" w:rsidRDefault="008639FE">
      <w:pPr>
        <w:rPr>
          <w:lang w:val="en-US"/>
        </w:rPr>
      </w:pPr>
    </w:p>
    <w:p w:rsidR="007C714F" w:rsidRPr="007C714F" w:rsidRDefault="007C714F">
      <w:pPr>
        <w:rPr>
          <w:lang w:val="en-US"/>
        </w:rPr>
      </w:pPr>
    </w:p>
    <w:p w:rsidR="008639FE" w:rsidRDefault="008639FE">
      <w:pPr>
        <w:rPr>
          <w:lang w:val="en-US"/>
        </w:rPr>
      </w:pPr>
    </w:p>
    <w:p w:rsidR="007C714F" w:rsidRPr="007C714F" w:rsidRDefault="007C714F">
      <w:pPr>
        <w:rPr>
          <w:lang w:val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805"/>
        <w:gridCol w:w="1842"/>
        <w:gridCol w:w="1985"/>
        <w:gridCol w:w="2410"/>
      </w:tblGrid>
      <w:tr w:rsidR="008639FE" w:rsidRPr="009B786B" w:rsidTr="007C714F">
        <w:tc>
          <w:tcPr>
            <w:tcW w:w="2693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Theme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4: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School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life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(Veranstaltungen an der Schule;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eine Aufführung planen;</w:t>
            </w:r>
          </w:p>
          <w:p w:rsidR="008639FE" w:rsidRPr="009B786B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 eine Schulaufführung)</w:t>
            </w:r>
          </w:p>
        </w:tc>
        <w:tc>
          <w:tcPr>
            <w:tcW w:w="6805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Vorlieben und Abneigungen ausdrücken, Vergleiche anstellen, Lob aussprechen; </w:t>
            </w:r>
          </w:p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Vorschläge und Möglichkeiten sprechen, jemanden überreden, Vor- und Nachteile diskutieren, über Musik sprechen; </w:t>
            </w:r>
          </w:p>
          <w:p w:rsidR="008639FE" w:rsidRPr="008639FE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einen Lesewettbewerb durchführen, eine Auswahl treffen und begründen, Gefühle ausdrücken</w:t>
            </w:r>
          </w:p>
        </w:tc>
        <w:tc>
          <w:tcPr>
            <w:tcW w:w="1842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Schule, Veranstaltungen; </w:t>
            </w:r>
          </w:p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Theater, Musik;</w:t>
            </w:r>
          </w:p>
          <w:p w:rsidR="008639FE" w:rsidRPr="008639FE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Gefühle</w:t>
            </w:r>
          </w:p>
        </w:tc>
        <w:tc>
          <w:tcPr>
            <w:tcW w:w="1985" w:type="dxa"/>
            <w:shd w:val="clear" w:color="auto" w:fill="auto"/>
          </w:tcPr>
          <w:p w:rsidR="008639FE" w:rsidRPr="008639FE" w:rsidRDefault="008639FE" w:rsidP="005200E3">
            <w:pPr>
              <w:spacing w:line="312" w:lineRule="auto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Wiederholung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7C714F">
              <w:rPr>
                <w:rFonts w:ascii="Verdana" w:hAnsi="Verdana"/>
                <w:i/>
                <w:sz w:val="16"/>
                <w:szCs w:val="16"/>
                <w:lang w:val="en-GB"/>
              </w:rPr>
              <w:t>simple past</w:t>
            </w:r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Bedingungssätze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>Typ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  <w:lang w:val="en-GB"/>
              </w:rPr>
              <w:t xml:space="preserve"> I, </w:t>
            </w:r>
            <w:r w:rsidRPr="007C714F">
              <w:rPr>
                <w:rFonts w:ascii="Verdana" w:hAnsi="Verdana"/>
                <w:i/>
                <w:sz w:val="16"/>
                <w:szCs w:val="16"/>
                <w:lang w:val="en-GB"/>
              </w:rPr>
              <w:t>present perfect (vs. Simple past)</w:t>
            </w:r>
          </w:p>
        </w:tc>
        <w:tc>
          <w:tcPr>
            <w:tcW w:w="2410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GB"/>
              </w:rPr>
              <w:t>Listening, writing, speaking, reading</w:t>
            </w:r>
          </w:p>
        </w:tc>
      </w:tr>
      <w:tr w:rsidR="008639FE" w:rsidRPr="008639FE" w:rsidTr="007C714F">
        <w:tc>
          <w:tcPr>
            <w:tcW w:w="2693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>Theme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5: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Going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green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(Projekte an britischen Schulen;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Umweltschutz; </w:t>
            </w:r>
          </w:p>
          <w:p w:rsidR="008639FE" w:rsidRPr="009B786B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Schulausflug</w:t>
            </w:r>
            <w:r w:rsidR="007C714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805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Ereignisse an der eigenen Schule sprechen, einem Artikel Informationen entnehmen und sich darüber austauschen; </w:t>
            </w:r>
          </w:p>
          <w:p w:rsid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Vorschläge machen, ein Poster erstellen, Ratschläge erteilen, Meinungen ausdrücken, Interesse ausdrücken; </w:t>
            </w:r>
          </w:p>
          <w:p w:rsidR="008639FE" w:rsidRPr="008639FE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Regeln sprechen, etwas bewerten, Ratschläge erteilen, Personen zu ihren Handlungen befragen </w:t>
            </w:r>
          </w:p>
        </w:tc>
        <w:tc>
          <w:tcPr>
            <w:tcW w:w="1842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Schulprojekte, Umweltschutz;</w:t>
            </w:r>
          </w:p>
          <w:p w:rsidR="008639FE" w:rsidRPr="008639FE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>Schulausflug, Probleme</w:t>
            </w:r>
          </w:p>
        </w:tc>
        <w:tc>
          <w:tcPr>
            <w:tcW w:w="1985" w:type="dxa"/>
            <w:shd w:val="clear" w:color="auto" w:fill="auto"/>
          </w:tcPr>
          <w:p w:rsidR="008639FE" w:rsidRPr="008639FE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Wiederholung </w:t>
            </w:r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simple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present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/ simple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past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present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perfect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/ will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future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</w:rPr>
              <w:t>, Modalverben und ihre Ersatzformen, Possessivpronomen, Relativsätze ohne Relativpronomen</w:t>
            </w:r>
          </w:p>
        </w:tc>
        <w:tc>
          <w:tcPr>
            <w:tcW w:w="2410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Reading,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listening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writing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speaking</w:t>
            </w:r>
            <w:proofErr w:type="spellEnd"/>
          </w:p>
        </w:tc>
      </w:tr>
      <w:tr w:rsidR="008639FE" w:rsidRPr="008639FE" w:rsidTr="007C714F">
        <w:tc>
          <w:tcPr>
            <w:tcW w:w="2693" w:type="dxa"/>
            <w:shd w:val="clear" w:color="auto" w:fill="auto"/>
          </w:tcPr>
          <w:p w:rsidR="007C714F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>Theme</w:t>
            </w:r>
            <w:proofErr w:type="spellEnd"/>
            <w:r w:rsidRPr="007C714F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6: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Fun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games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(Fitness; </w:t>
            </w:r>
          </w:p>
          <w:p w:rsidR="007C714F" w:rsidRPr="007C714F" w:rsidRDefault="008639FE" w:rsidP="009B786B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 xml:space="preserve">ein Fußballspiel; </w:t>
            </w:r>
          </w:p>
          <w:p w:rsidR="008639FE" w:rsidRPr="009B786B" w:rsidRDefault="008639FE" w:rsidP="009B786B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7C714F">
              <w:rPr>
                <w:rFonts w:ascii="Verdana" w:hAnsi="Verdana"/>
                <w:sz w:val="18"/>
                <w:szCs w:val="18"/>
              </w:rPr>
              <w:t>eine Sportveranstaltung)</w:t>
            </w:r>
          </w:p>
        </w:tc>
        <w:tc>
          <w:tcPr>
            <w:tcW w:w="6805" w:type="dxa"/>
            <w:shd w:val="clear" w:color="auto" w:fill="auto"/>
          </w:tcPr>
          <w:p w:rsidR="007C714F" w:rsidRDefault="008639FE" w:rsidP="002640B5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Sport und Fitness sprechen, Vorlieben und Abneigungen ausdrücken; </w:t>
            </w:r>
          </w:p>
          <w:p w:rsidR="007C714F" w:rsidRDefault="008639FE" w:rsidP="002640B5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ein Gedicht sprechen, eine Bildergeschichte </w:t>
            </w:r>
            <w:proofErr w:type="spellStart"/>
            <w:r w:rsidRPr="008639FE">
              <w:rPr>
                <w:rFonts w:ascii="Verdana" w:hAnsi="Verdana"/>
                <w:sz w:val="16"/>
                <w:szCs w:val="16"/>
              </w:rPr>
              <w:t>versprachlichen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</w:rPr>
              <w:t xml:space="preserve">, über Krankheiten und Verletzungen sprechen, ein Telefongespräch führen; </w:t>
            </w:r>
          </w:p>
          <w:p w:rsidR="008639FE" w:rsidRPr="008639FE" w:rsidRDefault="008639FE" w:rsidP="002640B5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8639FE">
              <w:rPr>
                <w:rFonts w:ascii="Verdana" w:hAnsi="Verdana"/>
                <w:sz w:val="16"/>
                <w:szCs w:val="16"/>
              </w:rPr>
              <w:t xml:space="preserve">über Wettbewerbe sprechen, Vergleiche anstellen, über eine Geschichte sprechen, einen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chant</w:t>
            </w:r>
            <w:proofErr w:type="spellEnd"/>
            <w:r w:rsidRPr="008639FE">
              <w:rPr>
                <w:rFonts w:ascii="Verdana" w:hAnsi="Verdana"/>
                <w:sz w:val="16"/>
                <w:szCs w:val="16"/>
              </w:rPr>
              <w:t xml:space="preserve"> verfassen, ein Profil erstellen</w:t>
            </w:r>
          </w:p>
        </w:tc>
        <w:tc>
          <w:tcPr>
            <w:tcW w:w="1842" w:type="dxa"/>
          </w:tcPr>
          <w:p w:rsid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C714F">
              <w:rPr>
                <w:rFonts w:ascii="Verdana" w:hAnsi="Verdana"/>
                <w:sz w:val="16"/>
                <w:szCs w:val="16"/>
              </w:rPr>
              <w:t xml:space="preserve">Sport und Fitness; </w:t>
            </w:r>
          </w:p>
          <w:p w:rsidR="008639FE" w:rsidRPr="007C714F" w:rsidRDefault="008639FE" w:rsidP="00665A1C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7C714F">
              <w:rPr>
                <w:rFonts w:ascii="Verdana" w:hAnsi="Verdana"/>
                <w:sz w:val="16"/>
                <w:szCs w:val="16"/>
              </w:rPr>
              <w:t>Fußball, Verletzungen und Krankheiten</w:t>
            </w:r>
          </w:p>
        </w:tc>
        <w:tc>
          <w:tcPr>
            <w:tcW w:w="1985" w:type="dxa"/>
            <w:shd w:val="clear" w:color="auto" w:fill="auto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Past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progressive, </w:t>
            </w:r>
            <w:proofErr w:type="spellStart"/>
            <w:r w:rsidRPr="007C714F">
              <w:rPr>
                <w:rFonts w:ascii="Verdana" w:hAnsi="Verdana"/>
                <w:i/>
                <w:sz w:val="16"/>
                <w:szCs w:val="16"/>
              </w:rPr>
              <w:t>question</w:t>
            </w:r>
            <w:proofErr w:type="spellEnd"/>
            <w:r w:rsidRPr="007C714F">
              <w:rPr>
                <w:rFonts w:ascii="Verdana" w:hAnsi="Verdana"/>
                <w:i/>
                <w:sz w:val="16"/>
                <w:szCs w:val="16"/>
              </w:rPr>
              <w:t xml:space="preserve"> tags</w:t>
            </w:r>
            <w:r w:rsidRPr="007C714F">
              <w:rPr>
                <w:rFonts w:ascii="Verdana" w:hAnsi="Verdana"/>
                <w:sz w:val="16"/>
                <w:szCs w:val="16"/>
              </w:rPr>
              <w:t>, Wiederholung Steigerung von Adjektiven / Adverbien</w:t>
            </w:r>
          </w:p>
        </w:tc>
        <w:tc>
          <w:tcPr>
            <w:tcW w:w="2410" w:type="dxa"/>
          </w:tcPr>
          <w:p w:rsidR="008639FE" w:rsidRPr="007C714F" w:rsidRDefault="008639FE" w:rsidP="009B786B">
            <w:pPr>
              <w:spacing w:line="312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C714F">
              <w:rPr>
                <w:rFonts w:ascii="Verdana" w:hAnsi="Verdana"/>
                <w:i/>
                <w:sz w:val="16"/>
                <w:szCs w:val="16"/>
                <w:lang w:val="en-US"/>
              </w:rPr>
              <w:t>Listening, writing, speaking</w:t>
            </w:r>
          </w:p>
        </w:tc>
      </w:tr>
    </w:tbl>
    <w:p w:rsidR="008639FE" w:rsidRDefault="008639FE" w:rsidP="00D7543A">
      <w:pPr>
        <w:rPr>
          <w:rFonts w:ascii="Verdana" w:hAnsi="Verdana" w:cs="Arial"/>
          <w:sz w:val="20"/>
          <w:szCs w:val="20"/>
          <w:lang w:val="en-GB"/>
        </w:rPr>
      </w:pPr>
    </w:p>
    <w:p w:rsidR="008639FE" w:rsidRDefault="008639FE" w:rsidP="00D7543A">
      <w:pPr>
        <w:rPr>
          <w:rFonts w:ascii="Verdana" w:hAnsi="Verdana" w:cs="Arial"/>
          <w:sz w:val="20"/>
          <w:szCs w:val="20"/>
          <w:lang w:val="en-GB"/>
        </w:rPr>
      </w:pPr>
    </w:p>
    <w:p w:rsidR="00915A2F" w:rsidRDefault="005200E3" w:rsidP="00D7543A">
      <w:r w:rsidRPr="007C714F">
        <w:rPr>
          <w:b/>
          <w:u w:val="single"/>
        </w:rPr>
        <w:t>Folgende Materialien werden im Unterricht verwendet:</w:t>
      </w:r>
      <w:r w:rsidRPr="007C714F">
        <w:t xml:space="preserve"> </w:t>
      </w:r>
      <w:proofErr w:type="spellStart"/>
      <w:r w:rsidRPr="007C714F">
        <w:t>Camden</w:t>
      </w:r>
      <w:proofErr w:type="spellEnd"/>
      <w:r w:rsidRPr="007C714F">
        <w:t xml:space="preserve"> Town A2 (</w:t>
      </w:r>
      <w:proofErr w:type="spellStart"/>
      <w:r w:rsidRPr="007C714F">
        <w:t>Diesterweg</w:t>
      </w:r>
      <w:proofErr w:type="spellEnd"/>
      <w:r w:rsidRPr="007C714F">
        <w:t>) – Schülerbuch, Workbook, CD</w:t>
      </w:r>
    </w:p>
    <w:p w:rsidR="007C714F" w:rsidRPr="007C714F" w:rsidRDefault="007C714F" w:rsidP="00D7543A"/>
    <w:p w:rsidR="00A917E8" w:rsidRDefault="00A917E8" w:rsidP="00D7543A">
      <w:pPr>
        <w:rPr>
          <w:lang w:val="en-GB"/>
        </w:rPr>
      </w:pPr>
      <w:proofErr w:type="spellStart"/>
      <w:r w:rsidRPr="008639FE">
        <w:rPr>
          <w:b/>
          <w:u w:val="single"/>
          <w:lang w:val="en-GB"/>
        </w:rPr>
        <w:t>Ergänzend</w:t>
      </w:r>
      <w:proofErr w:type="spellEnd"/>
      <w:r w:rsidRPr="008639FE">
        <w:rPr>
          <w:b/>
          <w:u w:val="single"/>
          <w:lang w:val="en-GB"/>
        </w:rPr>
        <w:t>:</w:t>
      </w:r>
      <w:r>
        <w:rPr>
          <w:lang w:val="en-GB"/>
        </w:rPr>
        <w:t xml:space="preserve"> vocabulary sheets, maps, pictures, photos, songs, poems, films, </w:t>
      </w:r>
      <w:proofErr w:type="spellStart"/>
      <w:r>
        <w:rPr>
          <w:lang w:val="en-GB"/>
        </w:rPr>
        <w:t>Lektüre</w:t>
      </w:r>
      <w:proofErr w:type="spellEnd"/>
      <w:r>
        <w:rPr>
          <w:lang w:val="en-GB"/>
        </w:rPr>
        <w:t>...</w:t>
      </w:r>
    </w:p>
    <w:p w:rsidR="00A917E8" w:rsidRDefault="00A917E8" w:rsidP="00D7543A">
      <w:pPr>
        <w:rPr>
          <w:lang w:val="en-GB"/>
        </w:rPr>
      </w:pPr>
    </w:p>
    <w:p w:rsidR="00A917E8" w:rsidRDefault="00A917E8" w:rsidP="00D7543A">
      <w:pPr>
        <w:rPr>
          <w:lang w:val="en-GB"/>
        </w:rPr>
      </w:pPr>
    </w:p>
    <w:p w:rsidR="00A917E8" w:rsidRDefault="00A917E8" w:rsidP="00D7543A">
      <w:pPr>
        <w:rPr>
          <w:lang w:val="en-GB"/>
        </w:rPr>
      </w:pPr>
    </w:p>
    <w:p w:rsidR="00D7543A" w:rsidRPr="007C714F" w:rsidRDefault="00D7543A">
      <w:pPr>
        <w:rPr>
          <w:rFonts w:ascii="Verdana" w:hAnsi="Verdana"/>
          <w:sz w:val="16"/>
          <w:szCs w:val="16"/>
          <w:lang w:val="en-US"/>
        </w:rPr>
      </w:pPr>
    </w:p>
    <w:sectPr w:rsidR="00D7543A" w:rsidRPr="007C714F" w:rsidSect="00D96BE9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BA" w:rsidRDefault="007D05BA">
      <w:r>
        <w:separator/>
      </w:r>
    </w:p>
  </w:endnote>
  <w:endnote w:type="continuationSeparator" w:id="0">
    <w:p w:rsidR="007D05BA" w:rsidRDefault="007D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E4" w:rsidRDefault="00F54573" w:rsidP="0016223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937C1">
      <w:rPr>
        <w:rStyle w:val="Seitenzahl"/>
      </w:rPr>
      <w:instrText>PAGE</w:instrText>
    </w:r>
    <w:r w:rsidR="00653FE4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53FE4" w:rsidRDefault="00653FE4" w:rsidP="00D96BE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E4" w:rsidRDefault="00653FE4" w:rsidP="00D96BE9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BA" w:rsidRDefault="007D05BA">
      <w:r>
        <w:separator/>
      </w:r>
    </w:p>
  </w:footnote>
  <w:footnote w:type="continuationSeparator" w:id="0">
    <w:p w:rsidR="007D05BA" w:rsidRDefault="007D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E4" w:rsidRDefault="00653FE4" w:rsidP="00D96BE9">
    <w:pPr>
      <w:pStyle w:val="Kopfzeile"/>
      <w:jc w:val="center"/>
      <w:rPr>
        <w:rFonts w:ascii="Verdana" w:hAnsi="Verdana" w:cs="Arial"/>
        <w:b/>
        <w:bCs/>
        <w:sz w:val="16"/>
        <w:szCs w:val="16"/>
      </w:rPr>
    </w:pPr>
    <w:r w:rsidRPr="006C5826">
      <w:rPr>
        <w:rFonts w:ascii="Verdana" w:hAnsi="Verdana" w:cs="Arial"/>
        <w:b/>
        <w:bCs/>
      </w:rPr>
      <w:t xml:space="preserve">Lehrplan im Fach Englisch </w:t>
    </w:r>
  </w:p>
  <w:p w:rsidR="00653FE4" w:rsidRPr="006C5826" w:rsidRDefault="00653FE4" w:rsidP="00D96BE9">
    <w:pPr>
      <w:pStyle w:val="Kopfzeile"/>
      <w:jc w:val="center"/>
      <w:rPr>
        <w:rFonts w:ascii="Verdana" w:hAnsi="Verdana" w:cs="Arial"/>
        <w:bCs/>
        <w:sz w:val="16"/>
        <w:szCs w:val="16"/>
      </w:rPr>
    </w:pPr>
  </w:p>
  <w:p w:rsidR="00653FE4" w:rsidRDefault="00653FE4" w:rsidP="006C5826">
    <w:pPr>
      <w:pStyle w:val="Kopfzeile"/>
      <w:jc w:val="center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</w:rPr>
      <w:t>Jahrgangsstufe 6</w:t>
    </w:r>
  </w:p>
  <w:p w:rsidR="00653FE4" w:rsidRPr="00162239" w:rsidRDefault="00F54573" w:rsidP="006C5826">
    <w:pPr>
      <w:pStyle w:val="Kopfzeile"/>
      <w:jc w:val="center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45.75pt;margin-top:-45.75pt;width:77.25pt;height:62.2pt;z-index:1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C0B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</w:abstractNum>
  <w:abstractNum w:abstractNumId="1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221B06"/>
    <w:multiLevelType w:val="hybridMultilevel"/>
    <w:tmpl w:val="AA6A35C0"/>
    <w:lvl w:ilvl="0" w:tplc="E716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183391"/>
    <w:multiLevelType w:val="hybridMultilevel"/>
    <w:tmpl w:val="9C46D46C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8C3022"/>
    <w:multiLevelType w:val="hybridMultilevel"/>
    <w:tmpl w:val="736EB676"/>
    <w:lvl w:ilvl="0" w:tplc="3412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113FD"/>
    <w:multiLevelType w:val="hybridMultilevel"/>
    <w:tmpl w:val="F79CC022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D50B02"/>
    <w:multiLevelType w:val="hybridMultilevel"/>
    <w:tmpl w:val="85824F40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966DF9"/>
    <w:multiLevelType w:val="hybridMultilevel"/>
    <w:tmpl w:val="6F4045C0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4B1D7B"/>
    <w:multiLevelType w:val="hybridMultilevel"/>
    <w:tmpl w:val="BD18F560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556AC0"/>
    <w:multiLevelType w:val="hybridMultilevel"/>
    <w:tmpl w:val="89C6D924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1E6B35"/>
    <w:multiLevelType w:val="hybridMultilevel"/>
    <w:tmpl w:val="5692707A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77E08"/>
    <w:multiLevelType w:val="hybridMultilevel"/>
    <w:tmpl w:val="AD0C57B2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16D0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FA2C40"/>
    <w:multiLevelType w:val="hybridMultilevel"/>
    <w:tmpl w:val="8DA2F87A"/>
    <w:lvl w:ilvl="0" w:tplc="3412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A3280"/>
    <w:multiLevelType w:val="hybridMultilevel"/>
    <w:tmpl w:val="18165B0A"/>
    <w:lvl w:ilvl="0" w:tplc="3412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5020"/>
    <w:multiLevelType w:val="hybridMultilevel"/>
    <w:tmpl w:val="5F187B7A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3B1EF3"/>
    <w:multiLevelType w:val="hybridMultilevel"/>
    <w:tmpl w:val="9C62EA54"/>
    <w:lvl w:ilvl="0" w:tplc="3412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81A04"/>
    <w:multiLevelType w:val="hybridMultilevel"/>
    <w:tmpl w:val="F29CF51A"/>
    <w:lvl w:ilvl="0" w:tplc="E716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F7CAC"/>
    <w:multiLevelType w:val="hybridMultilevel"/>
    <w:tmpl w:val="52D2B54C"/>
    <w:lvl w:ilvl="0" w:tplc="E716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8448C"/>
    <w:multiLevelType w:val="hybridMultilevel"/>
    <w:tmpl w:val="45BA45C2"/>
    <w:lvl w:ilvl="0" w:tplc="E716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042E06"/>
    <w:multiLevelType w:val="hybridMultilevel"/>
    <w:tmpl w:val="BDD8A5B2"/>
    <w:lvl w:ilvl="0" w:tplc="341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822692"/>
    <w:multiLevelType w:val="hybridMultilevel"/>
    <w:tmpl w:val="C4908072"/>
    <w:lvl w:ilvl="0" w:tplc="E716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2"/>
  </w:num>
  <w:num w:numId="13">
    <w:abstractNumId w:val="24"/>
  </w:num>
  <w:num w:numId="14">
    <w:abstractNumId w:val="17"/>
  </w:num>
  <w:num w:numId="15">
    <w:abstractNumId w:val="22"/>
  </w:num>
  <w:num w:numId="16">
    <w:abstractNumId w:val="13"/>
  </w:num>
  <w:num w:numId="17">
    <w:abstractNumId w:val="18"/>
  </w:num>
  <w:num w:numId="18">
    <w:abstractNumId w:val="20"/>
  </w:num>
  <w:num w:numId="19">
    <w:abstractNumId w:val="16"/>
  </w:num>
  <w:num w:numId="20">
    <w:abstractNumId w:val="14"/>
  </w:num>
  <w:num w:numId="21">
    <w:abstractNumId w:val="19"/>
  </w:num>
  <w:num w:numId="22">
    <w:abstractNumId w:val="27"/>
  </w:num>
  <w:num w:numId="23">
    <w:abstractNumId w:val="25"/>
  </w:num>
  <w:num w:numId="24">
    <w:abstractNumId w:val="29"/>
  </w:num>
  <w:num w:numId="25">
    <w:abstractNumId w:val="11"/>
  </w:num>
  <w:num w:numId="26">
    <w:abstractNumId w:val="23"/>
  </w:num>
  <w:num w:numId="27">
    <w:abstractNumId w:val="28"/>
  </w:num>
  <w:num w:numId="28">
    <w:abstractNumId w:val="15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51"/>
    <w:rsid w:val="00030795"/>
    <w:rsid w:val="000605B1"/>
    <w:rsid w:val="000D747D"/>
    <w:rsid w:val="00133B51"/>
    <w:rsid w:val="001500DC"/>
    <w:rsid w:val="00162239"/>
    <w:rsid w:val="001D2251"/>
    <w:rsid w:val="00227B6A"/>
    <w:rsid w:val="002640B5"/>
    <w:rsid w:val="00271AC0"/>
    <w:rsid w:val="00303935"/>
    <w:rsid w:val="00312FBC"/>
    <w:rsid w:val="00330650"/>
    <w:rsid w:val="003B0FBF"/>
    <w:rsid w:val="003F12F6"/>
    <w:rsid w:val="00440E80"/>
    <w:rsid w:val="00447FEF"/>
    <w:rsid w:val="004623A7"/>
    <w:rsid w:val="004A64FC"/>
    <w:rsid w:val="004E210A"/>
    <w:rsid w:val="005200E3"/>
    <w:rsid w:val="00555FC4"/>
    <w:rsid w:val="005B6015"/>
    <w:rsid w:val="005F2EE3"/>
    <w:rsid w:val="005F5811"/>
    <w:rsid w:val="00603EE2"/>
    <w:rsid w:val="00653FE4"/>
    <w:rsid w:val="00666EA3"/>
    <w:rsid w:val="006C5826"/>
    <w:rsid w:val="00774340"/>
    <w:rsid w:val="007937C1"/>
    <w:rsid w:val="007C714F"/>
    <w:rsid w:val="007D05BA"/>
    <w:rsid w:val="007F68E4"/>
    <w:rsid w:val="0085617B"/>
    <w:rsid w:val="008639FE"/>
    <w:rsid w:val="00875D15"/>
    <w:rsid w:val="008A2DAC"/>
    <w:rsid w:val="008B7637"/>
    <w:rsid w:val="00915A2F"/>
    <w:rsid w:val="00916F86"/>
    <w:rsid w:val="00965D02"/>
    <w:rsid w:val="0097716A"/>
    <w:rsid w:val="009B786B"/>
    <w:rsid w:val="00A50C89"/>
    <w:rsid w:val="00A8268E"/>
    <w:rsid w:val="00A917E8"/>
    <w:rsid w:val="00A94E4D"/>
    <w:rsid w:val="00B22743"/>
    <w:rsid w:val="00B5540E"/>
    <w:rsid w:val="00B8292F"/>
    <w:rsid w:val="00C22879"/>
    <w:rsid w:val="00C304E6"/>
    <w:rsid w:val="00CB21FF"/>
    <w:rsid w:val="00CC43CB"/>
    <w:rsid w:val="00D7543A"/>
    <w:rsid w:val="00D96BE9"/>
    <w:rsid w:val="00DB2EC2"/>
    <w:rsid w:val="00E37AF3"/>
    <w:rsid w:val="00E61F7D"/>
    <w:rsid w:val="00EA2FE1"/>
    <w:rsid w:val="00F54573"/>
    <w:rsid w:val="00F56A05"/>
    <w:rsid w:val="00F86218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2F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68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/>
    </w:rPr>
  </w:style>
  <w:style w:type="paragraph" w:styleId="berschrift2">
    <w:name w:val="heading 2"/>
    <w:basedOn w:val="Standard"/>
    <w:next w:val="Standard"/>
    <w:link w:val="berschrift2Zchn"/>
    <w:qFormat/>
    <w:rsid w:val="00342B6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3F12F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3F12F6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rsid w:val="003F12F6"/>
    <w:pPr>
      <w:spacing w:after="120"/>
    </w:pPr>
  </w:style>
  <w:style w:type="paragraph" w:styleId="Liste">
    <w:name w:val="List"/>
    <w:basedOn w:val="Textkrper"/>
    <w:rsid w:val="003F12F6"/>
    <w:rPr>
      <w:rFonts w:cs="Tahoma"/>
    </w:rPr>
  </w:style>
  <w:style w:type="paragraph" w:customStyle="1" w:styleId="Beschriftung1">
    <w:name w:val="Beschriftung1"/>
    <w:basedOn w:val="Standard"/>
    <w:rsid w:val="003F12F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F12F6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rsid w:val="003F12F6"/>
    <w:pPr>
      <w:suppressLineNumbers/>
    </w:pPr>
  </w:style>
  <w:style w:type="paragraph" w:customStyle="1" w:styleId="Tabellenberschrift">
    <w:name w:val="Tabellen Überschrift"/>
    <w:basedOn w:val="TabellenInhalt"/>
    <w:rsid w:val="003F12F6"/>
    <w:pPr>
      <w:jc w:val="center"/>
    </w:pPr>
    <w:rPr>
      <w:b/>
      <w:bCs/>
    </w:rPr>
  </w:style>
  <w:style w:type="paragraph" w:styleId="Kopfzeile">
    <w:name w:val="header"/>
    <w:basedOn w:val="Standard"/>
    <w:rsid w:val="001D2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22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7F5B"/>
  </w:style>
  <w:style w:type="character" w:customStyle="1" w:styleId="berschrift1Zchn">
    <w:name w:val="Überschrift 1 Zchn"/>
    <w:link w:val="berschrift1"/>
    <w:uiPriority w:val="9"/>
    <w:rsid w:val="00CB168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342B67"/>
    <w:rPr>
      <w:rFonts w:ascii="Calibri" w:eastAsia="Times New Roman" w:hAnsi="Calibri" w:cs="Times New Roman"/>
      <w:b/>
      <w:bCs/>
      <w:i/>
      <w:iCs/>
      <w:kern w:val="1"/>
      <w:sz w:val="28"/>
      <w:szCs w:val="28"/>
    </w:rPr>
  </w:style>
  <w:style w:type="paragraph" w:customStyle="1" w:styleId="ekvTabelleKopf">
    <w:name w:val="ekv.Tabelle.Kopf"/>
    <w:basedOn w:val="Standard"/>
    <w:rsid w:val="00E37AF3"/>
    <w:pPr>
      <w:widowControl/>
      <w:suppressAutoHyphens w:val="0"/>
      <w:spacing w:before="60" w:after="60" w:line="200" w:lineRule="atLeast"/>
      <w:ind w:left="113" w:right="113"/>
    </w:pPr>
    <w:rPr>
      <w:rFonts w:ascii="Arial" w:eastAsia="Times New Roman" w:hAnsi="Arial"/>
      <w:b/>
      <w:kern w:val="0"/>
      <w:sz w:val="18"/>
      <w:szCs w:val="20"/>
    </w:rPr>
  </w:style>
  <w:style w:type="paragraph" w:customStyle="1" w:styleId="ekvTabelle">
    <w:name w:val="ekv.Tabelle"/>
    <w:basedOn w:val="Standard"/>
    <w:rsid w:val="00E37AF3"/>
    <w:pPr>
      <w:widowControl/>
      <w:suppressAutoHyphens w:val="0"/>
      <w:spacing w:before="60" w:after="60" w:line="200" w:lineRule="atLeast"/>
      <w:ind w:left="113" w:right="113"/>
    </w:pPr>
    <w:rPr>
      <w:rFonts w:ascii="Arial" w:eastAsia="Times New Roman" w:hAnsi="Arial"/>
      <w:kern w:val="0"/>
      <w:sz w:val="16"/>
      <w:szCs w:val="20"/>
    </w:rPr>
  </w:style>
  <w:style w:type="table" w:styleId="Tabellengitternetz">
    <w:name w:val="Table Grid"/>
    <w:basedOn w:val="NormaleTabelle"/>
    <w:rsid w:val="00440E8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B3EC-B2C2-41E3-B8D1-0E62CDFB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Lehrwerk: Camden Town 4 (Diesterweg)</vt:lpstr>
    </vt:vector>
  </TitlesOfParts>
  <Company>H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Lehrwerk: Camden Town 4 (Diesterweg)</dc:title>
  <dc:subject/>
  <dc:creator>Nina Mies</dc:creator>
  <cp:keywords/>
  <cp:lastModifiedBy>Patrizia</cp:lastModifiedBy>
  <cp:revision>5</cp:revision>
  <cp:lastPrinted>2009-08-24T09:21:00Z</cp:lastPrinted>
  <dcterms:created xsi:type="dcterms:W3CDTF">2016-06-20T13:14:00Z</dcterms:created>
  <dcterms:modified xsi:type="dcterms:W3CDTF">2016-06-20T20:40:00Z</dcterms:modified>
</cp:coreProperties>
</file>